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4C" w:rsidRDefault="004C2E4D" w:rsidP="00A117F4">
      <w:pPr>
        <w:shd w:val="clear" w:color="auto" w:fill="FFFFFF"/>
        <w:spacing w:line="326" w:lineRule="exact"/>
        <w:ind w:left="67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   </w:t>
      </w:r>
    </w:p>
    <w:p w:rsidR="00E8514C" w:rsidRPr="00E8514C" w:rsidRDefault="00E8514C" w:rsidP="00E8514C">
      <w:pPr>
        <w:jc w:val="center"/>
        <w:rPr>
          <w:rFonts w:eastAsia="Calibri"/>
          <w:b/>
          <w:bCs/>
          <w:sz w:val="28"/>
          <w:szCs w:val="28"/>
        </w:rPr>
      </w:pPr>
      <w:r w:rsidRPr="00E8514C">
        <w:rPr>
          <w:rFonts w:eastAsia="Calibri"/>
          <w:b/>
          <w:bCs/>
          <w:sz w:val="28"/>
          <w:szCs w:val="28"/>
        </w:rPr>
        <w:t xml:space="preserve">ОТДЕЛ ОБРАЗОВАНИЯ </w:t>
      </w:r>
    </w:p>
    <w:p w:rsidR="00E8514C" w:rsidRPr="00E8514C" w:rsidRDefault="00E8514C" w:rsidP="00E8514C">
      <w:pPr>
        <w:jc w:val="center"/>
        <w:rPr>
          <w:b/>
          <w:bCs/>
          <w:sz w:val="28"/>
          <w:szCs w:val="28"/>
        </w:rPr>
      </w:pPr>
      <w:r w:rsidRPr="00E8514C">
        <w:rPr>
          <w:b/>
          <w:bCs/>
          <w:sz w:val="28"/>
          <w:szCs w:val="28"/>
        </w:rPr>
        <w:t xml:space="preserve">АДМИНИСТРАЦИИ </w:t>
      </w:r>
      <w:proofErr w:type="gramStart"/>
      <w:r w:rsidRPr="00E8514C">
        <w:rPr>
          <w:b/>
          <w:bCs/>
          <w:sz w:val="28"/>
          <w:szCs w:val="28"/>
        </w:rPr>
        <w:t>МАТВЕЕВО-КУРГАНСКОГО</w:t>
      </w:r>
      <w:proofErr w:type="gramEnd"/>
      <w:r w:rsidRPr="00E8514C">
        <w:rPr>
          <w:b/>
          <w:bCs/>
          <w:sz w:val="28"/>
          <w:szCs w:val="28"/>
        </w:rPr>
        <w:t xml:space="preserve"> РАЙОНА</w:t>
      </w:r>
    </w:p>
    <w:p w:rsidR="00E8514C" w:rsidRPr="00E8514C" w:rsidRDefault="00E8514C" w:rsidP="00E8514C">
      <w:pPr>
        <w:jc w:val="center"/>
        <w:rPr>
          <w:b/>
          <w:bCs/>
          <w:sz w:val="28"/>
          <w:szCs w:val="28"/>
        </w:rPr>
      </w:pPr>
    </w:p>
    <w:p w:rsidR="00E8514C" w:rsidRPr="00E8514C" w:rsidRDefault="00E8514C" w:rsidP="00E8514C">
      <w:pPr>
        <w:jc w:val="center"/>
        <w:rPr>
          <w:b/>
          <w:bCs/>
          <w:sz w:val="28"/>
          <w:szCs w:val="28"/>
        </w:rPr>
      </w:pPr>
      <w:r w:rsidRPr="00E8514C">
        <w:rPr>
          <w:b/>
          <w:bCs/>
          <w:sz w:val="28"/>
          <w:szCs w:val="28"/>
        </w:rPr>
        <w:t xml:space="preserve">ПРИКАЗ </w:t>
      </w:r>
    </w:p>
    <w:p w:rsidR="00E8514C" w:rsidRPr="00E8514C" w:rsidRDefault="00E8514C" w:rsidP="00E8514C">
      <w:pPr>
        <w:rPr>
          <w:b/>
          <w:bCs/>
          <w:sz w:val="28"/>
          <w:szCs w:val="28"/>
        </w:rPr>
      </w:pPr>
    </w:p>
    <w:p w:rsidR="00E8514C" w:rsidRPr="00E8514C" w:rsidRDefault="00E8514C" w:rsidP="00E8514C">
      <w:pPr>
        <w:rPr>
          <w:b/>
          <w:bCs/>
          <w:sz w:val="28"/>
          <w:szCs w:val="28"/>
        </w:rPr>
      </w:pPr>
      <w:r w:rsidRPr="00E8514C">
        <w:rPr>
          <w:b/>
          <w:sz w:val="28"/>
          <w:szCs w:val="28"/>
        </w:rPr>
        <w:t xml:space="preserve">     </w:t>
      </w:r>
      <w:r w:rsidR="00212874">
        <w:rPr>
          <w:b/>
          <w:sz w:val="28"/>
          <w:szCs w:val="28"/>
        </w:rPr>
        <w:t>16</w:t>
      </w:r>
      <w:r w:rsidR="006234D7">
        <w:rPr>
          <w:b/>
          <w:sz w:val="28"/>
          <w:szCs w:val="28"/>
        </w:rPr>
        <w:t>.</w:t>
      </w:r>
      <w:r w:rsidR="00212874">
        <w:rPr>
          <w:b/>
          <w:sz w:val="28"/>
          <w:szCs w:val="28"/>
        </w:rPr>
        <w:t>02</w:t>
      </w:r>
      <w:r w:rsidR="006234D7">
        <w:rPr>
          <w:b/>
          <w:sz w:val="28"/>
          <w:szCs w:val="28"/>
        </w:rPr>
        <w:t>.20</w:t>
      </w:r>
      <w:r w:rsidR="00212874">
        <w:rPr>
          <w:b/>
          <w:sz w:val="28"/>
          <w:szCs w:val="28"/>
        </w:rPr>
        <w:t>21</w:t>
      </w:r>
      <w:r w:rsidRPr="00E8514C">
        <w:rPr>
          <w:b/>
          <w:sz w:val="28"/>
          <w:szCs w:val="28"/>
        </w:rPr>
        <w:t xml:space="preserve"> г.</w:t>
      </w:r>
      <w:r w:rsidRPr="00E8514C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</w:t>
      </w:r>
      <w:r w:rsidRPr="00E8514C">
        <w:rPr>
          <w:b/>
          <w:bCs/>
          <w:sz w:val="28"/>
          <w:szCs w:val="28"/>
        </w:rPr>
        <w:t xml:space="preserve"> п. М. Курган            </w:t>
      </w:r>
      <w:r w:rsidR="006234D7"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 xml:space="preserve">  №</w:t>
      </w:r>
      <w:r w:rsidR="00212874">
        <w:rPr>
          <w:b/>
          <w:bCs/>
          <w:sz w:val="28"/>
          <w:szCs w:val="28"/>
        </w:rPr>
        <w:t xml:space="preserve"> </w:t>
      </w:r>
      <w:bookmarkStart w:id="0" w:name="_GoBack"/>
      <w:r w:rsidR="009E6A4E" w:rsidRPr="009E6A4E">
        <w:rPr>
          <w:b/>
          <w:bCs/>
          <w:sz w:val="28"/>
          <w:szCs w:val="28"/>
          <w:u w:val="single"/>
        </w:rPr>
        <w:t>48</w:t>
      </w:r>
      <w:bookmarkEnd w:id="0"/>
      <w:r w:rsidR="00747488">
        <w:rPr>
          <w:b/>
          <w:bCs/>
          <w:sz w:val="28"/>
          <w:szCs w:val="28"/>
        </w:rPr>
        <w:t xml:space="preserve"> </w:t>
      </w:r>
      <w:r w:rsidR="005B068F">
        <w:rPr>
          <w:b/>
          <w:bCs/>
          <w:sz w:val="28"/>
          <w:szCs w:val="28"/>
        </w:rPr>
        <w:t xml:space="preserve">      </w:t>
      </w:r>
    </w:p>
    <w:p w:rsidR="00E8514C" w:rsidRPr="00E8514C" w:rsidRDefault="00E8514C" w:rsidP="00E8514C">
      <w:pPr>
        <w:jc w:val="center"/>
      </w:pPr>
    </w:p>
    <w:p w:rsidR="00E8514C" w:rsidRPr="00E8514C" w:rsidRDefault="00E8514C" w:rsidP="00E8514C">
      <w:pPr>
        <w:jc w:val="center"/>
        <w:rPr>
          <w:b/>
          <w:bCs/>
          <w:sz w:val="24"/>
          <w:szCs w:val="24"/>
        </w:rPr>
      </w:pPr>
    </w:p>
    <w:p w:rsidR="00F21E4B" w:rsidRPr="00885F0A" w:rsidRDefault="00212874" w:rsidP="00885F0A">
      <w:pPr>
        <w:rPr>
          <w:sz w:val="28"/>
          <w:szCs w:val="28"/>
        </w:rPr>
      </w:pPr>
      <w:r>
        <w:rPr>
          <w:sz w:val="28"/>
          <w:szCs w:val="28"/>
        </w:rPr>
        <w:t xml:space="preserve">   О проведении</w:t>
      </w:r>
      <w:r w:rsidR="00F21E4B" w:rsidRPr="00885F0A">
        <w:rPr>
          <w:sz w:val="28"/>
          <w:szCs w:val="28"/>
        </w:rPr>
        <w:t xml:space="preserve">  </w:t>
      </w:r>
      <w:proofErr w:type="gramStart"/>
      <w:r w:rsidR="005B068F" w:rsidRPr="00885F0A">
        <w:rPr>
          <w:sz w:val="28"/>
          <w:szCs w:val="28"/>
        </w:rPr>
        <w:t>муниципального</w:t>
      </w:r>
      <w:proofErr w:type="gramEnd"/>
    </w:p>
    <w:p w:rsidR="00885F0A" w:rsidRPr="00885F0A" w:rsidRDefault="00F21E4B" w:rsidP="00885F0A">
      <w:pPr>
        <w:rPr>
          <w:sz w:val="28"/>
          <w:szCs w:val="28"/>
        </w:rPr>
      </w:pPr>
      <w:r w:rsidRPr="00885F0A">
        <w:rPr>
          <w:sz w:val="28"/>
          <w:szCs w:val="28"/>
        </w:rPr>
        <w:t>конкурса</w:t>
      </w:r>
      <w:r w:rsidR="00212874">
        <w:rPr>
          <w:sz w:val="28"/>
          <w:szCs w:val="28"/>
        </w:rPr>
        <w:t xml:space="preserve">  </w:t>
      </w:r>
      <w:r w:rsidR="00073E20" w:rsidRPr="00885F0A">
        <w:rPr>
          <w:sz w:val="28"/>
          <w:szCs w:val="28"/>
        </w:rPr>
        <w:t xml:space="preserve"> </w:t>
      </w:r>
      <w:r w:rsidR="00885F0A" w:rsidRPr="00885F0A">
        <w:rPr>
          <w:sz w:val="28"/>
          <w:szCs w:val="28"/>
        </w:rPr>
        <w:t xml:space="preserve">юных </w:t>
      </w:r>
      <w:r w:rsidR="00212874">
        <w:rPr>
          <w:sz w:val="28"/>
          <w:szCs w:val="28"/>
        </w:rPr>
        <w:t xml:space="preserve">  </w:t>
      </w:r>
      <w:r w:rsidR="00885F0A" w:rsidRPr="00885F0A">
        <w:rPr>
          <w:sz w:val="28"/>
          <w:szCs w:val="28"/>
        </w:rPr>
        <w:t>исследователей</w:t>
      </w:r>
    </w:p>
    <w:p w:rsidR="00885F0A" w:rsidRPr="00885F0A" w:rsidRDefault="00885F0A" w:rsidP="00885F0A">
      <w:pPr>
        <w:rPr>
          <w:sz w:val="28"/>
          <w:szCs w:val="28"/>
        </w:rPr>
      </w:pPr>
      <w:r w:rsidRPr="00885F0A">
        <w:rPr>
          <w:sz w:val="28"/>
          <w:szCs w:val="28"/>
        </w:rPr>
        <w:t>по</w:t>
      </w:r>
      <w:r w:rsidR="00212874">
        <w:rPr>
          <w:sz w:val="28"/>
          <w:szCs w:val="28"/>
        </w:rPr>
        <w:t xml:space="preserve">  </w:t>
      </w:r>
      <w:r w:rsidRPr="00885F0A">
        <w:rPr>
          <w:sz w:val="28"/>
          <w:szCs w:val="28"/>
        </w:rPr>
        <w:t>физике</w:t>
      </w:r>
      <w:r w:rsidR="00212874">
        <w:rPr>
          <w:sz w:val="28"/>
          <w:szCs w:val="28"/>
        </w:rPr>
        <w:t xml:space="preserve">  </w:t>
      </w:r>
      <w:r w:rsidR="005F3119" w:rsidRPr="00885F0A">
        <w:rPr>
          <w:sz w:val="28"/>
          <w:szCs w:val="28"/>
        </w:rPr>
        <w:t>среди</w:t>
      </w:r>
      <w:r w:rsidR="00212874">
        <w:rPr>
          <w:sz w:val="28"/>
          <w:szCs w:val="28"/>
        </w:rPr>
        <w:t xml:space="preserve"> </w:t>
      </w:r>
      <w:r w:rsidR="005F3119" w:rsidRPr="00885F0A">
        <w:rPr>
          <w:sz w:val="28"/>
          <w:szCs w:val="28"/>
        </w:rPr>
        <w:t xml:space="preserve"> </w:t>
      </w:r>
      <w:proofErr w:type="gramStart"/>
      <w:r w:rsidR="005F3119" w:rsidRPr="00885F0A">
        <w:rPr>
          <w:sz w:val="28"/>
          <w:szCs w:val="28"/>
        </w:rPr>
        <w:t>обучающихся</w:t>
      </w:r>
      <w:proofErr w:type="gramEnd"/>
      <w:r w:rsidRPr="00885F0A">
        <w:rPr>
          <w:sz w:val="28"/>
          <w:szCs w:val="28"/>
        </w:rPr>
        <w:t xml:space="preserve"> </w:t>
      </w:r>
      <w:r w:rsidR="005F3119" w:rsidRPr="00885F0A">
        <w:rPr>
          <w:sz w:val="28"/>
          <w:szCs w:val="28"/>
        </w:rPr>
        <w:t xml:space="preserve"> </w:t>
      </w:r>
    </w:p>
    <w:p w:rsidR="005F3119" w:rsidRPr="00102413" w:rsidRDefault="005F3119" w:rsidP="005F3119">
      <w:pPr>
        <w:ind w:firstLine="284"/>
        <w:jc w:val="center"/>
      </w:pPr>
    </w:p>
    <w:p w:rsidR="00073E20" w:rsidRDefault="005F3119" w:rsidP="00F21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7E1A" w:rsidRPr="009D7E1A" w:rsidRDefault="00F21E4B" w:rsidP="0052386B">
      <w:pPr>
        <w:ind w:hanging="360"/>
        <w:jc w:val="both"/>
        <w:rPr>
          <w:sz w:val="28"/>
          <w:szCs w:val="28"/>
        </w:rPr>
      </w:pPr>
      <w:r w:rsidRPr="009D7E1A">
        <w:rPr>
          <w:color w:val="000000"/>
          <w:sz w:val="28"/>
          <w:szCs w:val="28"/>
        </w:rPr>
        <w:t xml:space="preserve">      </w:t>
      </w:r>
      <w:r w:rsidR="009D7E1A">
        <w:rPr>
          <w:color w:val="000000"/>
          <w:sz w:val="28"/>
          <w:szCs w:val="28"/>
        </w:rPr>
        <w:t xml:space="preserve">     </w:t>
      </w:r>
      <w:proofErr w:type="gramStart"/>
      <w:r w:rsidRPr="009D7E1A">
        <w:rPr>
          <w:color w:val="000000"/>
          <w:sz w:val="28"/>
          <w:szCs w:val="28"/>
        </w:rPr>
        <w:t>В  соответствии  с     планом  мероприяти</w:t>
      </w:r>
      <w:r w:rsidR="00805765" w:rsidRPr="009D7E1A">
        <w:rPr>
          <w:color w:val="000000"/>
          <w:sz w:val="28"/>
          <w:szCs w:val="28"/>
        </w:rPr>
        <w:t xml:space="preserve">й  РМО учителей физики, с целью </w:t>
      </w:r>
      <w:r w:rsidR="00805765" w:rsidRPr="009D7E1A">
        <w:rPr>
          <w:sz w:val="28"/>
          <w:szCs w:val="28"/>
        </w:rPr>
        <w:t xml:space="preserve">привлечение </w:t>
      </w:r>
      <w:r w:rsidR="0052386B">
        <w:rPr>
          <w:sz w:val="28"/>
          <w:szCs w:val="28"/>
        </w:rPr>
        <w:t>учащихся</w:t>
      </w:r>
      <w:r w:rsidR="00805765" w:rsidRPr="009D7E1A">
        <w:rPr>
          <w:sz w:val="28"/>
          <w:szCs w:val="28"/>
        </w:rPr>
        <w:t xml:space="preserve"> об</w:t>
      </w:r>
      <w:r w:rsidR="009D7E1A">
        <w:rPr>
          <w:sz w:val="28"/>
          <w:szCs w:val="28"/>
        </w:rPr>
        <w:t>щеобразовательных учреждений</w:t>
      </w:r>
      <w:r w:rsidR="00805765" w:rsidRPr="009D7E1A">
        <w:rPr>
          <w:sz w:val="28"/>
          <w:szCs w:val="28"/>
        </w:rPr>
        <w:t xml:space="preserve"> к исследовательской работе по изучению памятных дат и событий российской истории:</w:t>
      </w:r>
      <w:r w:rsidR="009D7E1A" w:rsidRPr="009D7E1A">
        <w:rPr>
          <w:sz w:val="28"/>
          <w:szCs w:val="28"/>
        </w:rPr>
        <w:t xml:space="preserve"> </w:t>
      </w:r>
      <w:r w:rsidR="00805765" w:rsidRPr="009D7E1A">
        <w:rPr>
          <w:sz w:val="28"/>
          <w:szCs w:val="28"/>
        </w:rPr>
        <w:t xml:space="preserve">24 марта 2021 года, посвященного 125 </w:t>
      </w:r>
      <w:proofErr w:type="spellStart"/>
      <w:r w:rsidR="00805765" w:rsidRPr="009D7E1A">
        <w:rPr>
          <w:sz w:val="28"/>
          <w:szCs w:val="28"/>
        </w:rPr>
        <w:t>летию</w:t>
      </w:r>
      <w:proofErr w:type="spellEnd"/>
      <w:r w:rsidR="00805765" w:rsidRPr="009D7E1A">
        <w:rPr>
          <w:sz w:val="28"/>
          <w:szCs w:val="28"/>
        </w:rPr>
        <w:t xml:space="preserve"> приема в русском физико-химическом обществе первого в мире радио сигнала А.С. Поповым</w:t>
      </w:r>
      <w:r w:rsidR="009D7E1A" w:rsidRPr="009D7E1A">
        <w:rPr>
          <w:sz w:val="28"/>
          <w:szCs w:val="28"/>
        </w:rPr>
        <w:t xml:space="preserve"> и </w:t>
      </w:r>
      <w:r w:rsidR="00805765" w:rsidRPr="009D7E1A">
        <w:rPr>
          <w:sz w:val="28"/>
          <w:szCs w:val="28"/>
        </w:rPr>
        <w:t>12 апреля 2021 года, посвященного 60-летию полета в космос Ю.А. Гагарина.</w:t>
      </w:r>
      <w:proofErr w:type="gramEnd"/>
      <w:r w:rsidR="009D7E1A" w:rsidRPr="009D7E1A">
        <w:rPr>
          <w:i/>
          <w:color w:val="000000"/>
          <w:sz w:val="28"/>
          <w:szCs w:val="28"/>
        </w:rPr>
        <w:t xml:space="preserve"> </w:t>
      </w:r>
      <w:r w:rsidR="009D7E1A" w:rsidRPr="009D7E1A">
        <w:rPr>
          <w:color w:val="000000"/>
          <w:sz w:val="28"/>
          <w:szCs w:val="28"/>
        </w:rPr>
        <w:t xml:space="preserve">Раскрытие творческого потенциала учащихся </w:t>
      </w:r>
      <w:proofErr w:type="gramStart"/>
      <w:r w:rsidR="009D7E1A" w:rsidRPr="009D7E1A">
        <w:rPr>
          <w:color w:val="000000"/>
          <w:sz w:val="28"/>
          <w:szCs w:val="28"/>
        </w:rPr>
        <w:t>Матвеево-Курганского</w:t>
      </w:r>
      <w:proofErr w:type="gramEnd"/>
      <w:r w:rsidR="009D7E1A" w:rsidRPr="009D7E1A">
        <w:rPr>
          <w:color w:val="000000"/>
          <w:sz w:val="28"/>
          <w:szCs w:val="28"/>
        </w:rPr>
        <w:t xml:space="preserve"> района, </w:t>
      </w:r>
      <w:r w:rsidR="009D7E1A" w:rsidRPr="009D7E1A">
        <w:rPr>
          <w:sz w:val="28"/>
          <w:szCs w:val="28"/>
        </w:rPr>
        <w:t>формирование патриотизма, воспитание чувства гордости за свою Родину и ее достижения в области космонавтики и радиотехники.</w:t>
      </w:r>
    </w:p>
    <w:p w:rsidR="00F21E4B" w:rsidRPr="009D7E1A" w:rsidRDefault="00F21E4B" w:rsidP="009D7E1A">
      <w:pPr>
        <w:shd w:val="clear" w:color="auto" w:fill="FFFFFF"/>
        <w:ind w:left="360" w:right="-1"/>
        <w:jc w:val="both"/>
        <w:rPr>
          <w:i/>
          <w:color w:val="000000"/>
          <w:sz w:val="24"/>
          <w:szCs w:val="24"/>
        </w:rPr>
      </w:pPr>
    </w:p>
    <w:p w:rsidR="00E8514C" w:rsidRDefault="00E8514C" w:rsidP="00F21E4B">
      <w:pPr>
        <w:ind w:firstLine="414"/>
        <w:contextualSpacing/>
        <w:jc w:val="center"/>
        <w:rPr>
          <w:color w:val="000000"/>
          <w:sz w:val="28"/>
          <w:szCs w:val="28"/>
        </w:rPr>
      </w:pPr>
      <w:r w:rsidRPr="00E8514C">
        <w:rPr>
          <w:color w:val="000000"/>
          <w:sz w:val="28"/>
          <w:szCs w:val="28"/>
        </w:rPr>
        <w:t>ПРИКАЗЫВАЮ:</w:t>
      </w:r>
    </w:p>
    <w:p w:rsidR="00F21E4B" w:rsidRPr="00E74DB4" w:rsidRDefault="00F21E4B" w:rsidP="00F21E4B">
      <w:pPr>
        <w:spacing w:line="276" w:lineRule="auto"/>
        <w:jc w:val="both"/>
        <w:rPr>
          <w:sz w:val="28"/>
          <w:szCs w:val="28"/>
        </w:rPr>
      </w:pPr>
    </w:p>
    <w:p w:rsidR="00F21E4B" w:rsidRDefault="00F21E4B" w:rsidP="00F21E4B">
      <w:pPr>
        <w:spacing w:line="276" w:lineRule="auto"/>
        <w:jc w:val="both"/>
        <w:rPr>
          <w:color w:val="000000"/>
          <w:sz w:val="28"/>
          <w:szCs w:val="28"/>
        </w:rPr>
      </w:pPr>
      <w:r w:rsidRPr="00E74DB4">
        <w:rPr>
          <w:color w:val="000000"/>
          <w:sz w:val="28"/>
          <w:szCs w:val="28"/>
        </w:rPr>
        <w:t>1.</w:t>
      </w:r>
      <w:r w:rsidR="00232129" w:rsidRPr="00232129">
        <w:rPr>
          <w:color w:val="000000"/>
          <w:sz w:val="28"/>
          <w:szCs w:val="28"/>
        </w:rPr>
        <w:t xml:space="preserve"> </w:t>
      </w:r>
      <w:r w:rsidR="00232129" w:rsidRPr="00E74DB4">
        <w:rPr>
          <w:color w:val="000000"/>
          <w:sz w:val="28"/>
          <w:szCs w:val="28"/>
        </w:rPr>
        <w:t xml:space="preserve">Провести  </w:t>
      </w:r>
      <w:r w:rsidR="00232129">
        <w:rPr>
          <w:color w:val="000000"/>
          <w:sz w:val="28"/>
          <w:szCs w:val="28"/>
        </w:rPr>
        <w:t xml:space="preserve">муниципальный </w:t>
      </w:r>
      <w:r w:rsidR="00232129" w:rsidRPr="00E74DB4">
        <w:rPr>
          <w:color w:val="000000"/>
          <w:sz w:val="28"/>
          <w:szCs w:val="28"/>
        </w:rPr>
        <w:t xml:space="preserve"> конкурс </w:t>
      </w:r>
      <w:r w:rsidR="00472FC3">
        <w:rPr>
          <w:color w:val="000000"/>
          <w:sz w:val="28"/>
          <w:szCs w:val="28"/>
        </w:rPr>
        <w:t xml:space="preserve">по физике </w:t>
      </w:r>
      <w:r w:rsidR="0075048C">
        <w:rPr>
          <w:color w:val="000000"/>
          <w:sz w:val="28"/>
          <w:szCs w:val="28"/>
        </w:rPr>
        <w:t xml:space="preserve">для </w:t>
      </w:r>
      <w:r w:rsidR="00FA5C88">
        <w:rPr>
          <w:color w:val="000000"/>
          <w:sz w:val="28"/>
          <w:szCs w:val="28"/>
        </w:rPr>
        <w:t>уч</w:t>
      </w:r>
      <w:r w:rsidR="0075048C">
        <w:rPr>
          <w:color w:val="000000"/>
          <w:sz w:val="28"/>
          <w:szCs w:val="28"/>
        </w:rPr>
        <w:t>ащихся</w:t>
      </w:r>
      <w:r w:rsidR="00472FC3">
        <w:rPr>
          <w:color w:val="000000"/>
          <w:sz w:val="28"/>
          <w:szCs w:val="28"/>
        </w:rPr>
        <w:t xml:space="preserve"> 7-11 классов общеобразовательных учреждений </w:t>
      </w:r>
      <w:proofErr w:type="gramStart"/>
      <w:r w:rsidR="00472FC3">
        <w:rPr>
          <w:color w:val="000000"/>
          <w:sz w:val="28"/>
          <w:szCs w:val="28"/>
        </w:rPr>
        <w:t>Матвеево-Курганского</w:t>
      </w:r>
      <w:proofErr w:type="gramEnd"/>
      <w:r w:rsidR="00472FC3">
        <w:rPr>
          <w:color w:val="000000"/>
          <w:sz w:val="28"/>
          <w:szCs w:val="28"/>
        </w:rPr>
        <w:t xml:space="preserve"> района </w:t>
      </w:r>
      <w:r w:rsidR="00FA5C88">
        <w:rPr>
          <w:color w:val="000000"/>
          <w:sz w:val="28"/>
          <w:szCs w:val="28"/>
        </w:rPr>
        <w:t xml:space="preserve"> </w:t>
      </w:r>
      <w:r w:rsidRPr="00E74DB4">
        <w:rPr>
          <w:color w:val="000000"/>
          <w:sz w:val="28"/>
          <w:szCs w:val="28"/>
        </w:rPr>
        <w:t>2.</w:t>
      </w:r>
      <w:r w:rsidR="00232129" w:rsidRPr="00E74DB4">
        <w:rPr>
          <w:color w:val="000000"/>
          <w:sz w:val="28"/>
          <w:szCs w:val="28"/>
        </w:rPr>
        <w:t xml:space="preserve">Утвердить положение о </w:t>
      </w:r>
      <w:r w:rsidR="00FA5C88">
        <w:rPr>
          <w:color w:val="000000"/>
          <w:sz w:val="28"/>
          <w:szCs w:val="28"/>
        </w:rPr>
        <w:t>К</w:t>
      </w:r>
      <w:r w:rsidR="00232129" w:rsidRPr="00E74DB4">
        <w:rPr>
          <w:color w:val="000000"/>
          <w:sz w:val="28"/>
          <w:szCs w:val="28"/>
        </w:rPr>
        <w:t>онкурсе</w:t>
      </w:r>
      <w:r w:rsidR="00232129" w:rsidRPr="00E74DB4">
        <w:rPr>
          <w:sz w:val="28"/>
          <w:szCs w:val="28"/>
        </w:rPr>
        <w:t>.</w:t>
      </w:r>
      <w:r w:rsidR="00232129">
        <w:rPr>
          <w:sz w:val="28"/>
          <w:szCs w:val="28"/>
        </w:rPr>
        <w:t xml:space="preserve"> </w:t>
      </w:r>
      <w:r w:rsidR="00232129" w:rsidRPr="00E74DB4">
        <w:rPr>
          <w:color w:val="000000"/>
          <w:sz w:val="28"/>
          <w:szCs w:val="28"/>
        </w:rPr>
        <w:t>(Приложение 1).</w:t>
      </w:r>
    </w:p>
    <w:p w:rsidR="00770264" w:rsidRPr="00E8514C" w:rsidRDefault="00F21E4B" w:rsidP="00770264">
      <w:pPr>
        <w:contextualSpacing/>
        <w:jc w:val="both"/>
        <w:rPr>
          <w:b/>
          <w:sz w:val="28"/>
          <w:szCs w:val="28"/>
        </w:rPr>
      </w:pPr>
      <w:r w:rsidRPr="00E74DB4">
        <w:rPr>
          <w:color w:val="000000"/>
          <w:sz w:val="28"/>
          <w:szCs w:val="28"/>
        </w:rPr>
        <w:t>3.</w:t>
      </w:r>
      <w:r w:rsidR="00770264" w:rsidRPr="00770264">
        <w:rPr>
          <w:sz w:val="28"/>
          <w:szCs w:val="28"/>
        </w:rPr>
        <w:t xml:space="preserve"> </w:t>
      </w:r>
      <w:r w:rsidR="00770264" w:rsidRPr="00E8514C">
        <w:rPr>
          <w:sz w:val="28"/>
          <w:szCs w:val="28"/>
        </w:rPr>
        <w:t>Директору МБУ</w:t>
      </w:r>
      <w:r w:rsidR="003D7BCE">
        <w:rPr>
          <w:sz w:val="28"/>
          <w:szCs w:val="28"/>
        </w:rPr>
        <w:t xml:space="preserve"> МКР</w:t>
      </w:r>
      <w:r w:rsidR="00770264" w:rsidRPr="00E8514C">
        <w:rPr>
          <w:sz w:val="28"/>
          <w:szCs w:val="28"/>
        </w:rPr>
        <w:t xml:space="preserve"> «</w:t>
      </w:r>
      <w:r w:rsidR="00472FC3">
        <w:rPr>
          <w:sz w:val="28"/>
          <w:szCs w:val="28"/>
        </w:rPr>
        <w:t>ЦКО</w:t>
      </w:r>
      <w:r w:rsidR="00770264" w:rsidRPr="00E8514C">
        <w:rPr>
          <w:sz w:val="28"/>
          <w:szCs w:val="28"/>
        </w:rPr>
        <w:t xml:space="preserve">» </w:t>
      </w:r>
      <w:proofErr w:type="spellStart"/>
      <w:r w:rsidR="00472FC3">
        <w:rPr>
          <w:sz w:val="28"/>
          <w:szCs w:val="28"/>
        </w:rPr>
        <w:t>Збарской</w:t>
      </w:r>
      <w:proofErr w:type="spellEnd"/>
      <w:r w:rsidR="00472FC3">
        <w:rPr>
          <w:sz w:val="28"/>
          <w:szCs w:val="28"/>
        </w:rPr>
        <w:t xml:space="preserve"> М.А</w:t>
      </w:r>
      <w:r w:rsidR="00770264" w:rsidRPr="00E8514C">
        <w:rPr>
          <w:sz w:val="28"/>
          <w:szCs w:val="28"/>
        </w:rPr>
        <w:t>.:</w:t>
      </w:r>
    </w:p>
    <w:p w:rsidR="00770264" w:rsidRPr="00E8514C" w:rsidRDefault="00B26DA3" w:rsidP="00770264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0264" w:rsidRPr="00E8514C">
        <w:rPr>
          <w:sz w:val="28"/>
          <w:szCs w:val="28"/>
        </w:rPr>
        <w:t xml:space="preserve">3.1. Обеспечить организацию и проведение </w:t>
      </w:r>
      <w:r w:rsidR="0052386B">
        <w:rPr>
          <w:sz w:val="28"/>
          <w:szCs w:val="28"/>
        </w:rPr>
        <w:t>к</w:t>
      </w:r>
      <w:r w:rsidR="00FA5C88">
        <w:rPr>
          <w:sz w:val="28"/>
          <w:szCs w:val="28"/>
        </w:rPr>
        <w:t>онкурса</w:t>
      </w:r>
      <w:r w:rsidR="0052386B">
        <w:rPr>
          <w:sz w:val="28"/>
          <w:szCs w:val="28"/>
        </w:rPr>
        <w:t xml:space="preserve"> юных исследователей с 1</w:t>
      </w:r>
      <w:r w:rsidR="00DB7A27">
        <w:rPr>
          <w:sz w:val="28"/>
          <w:szCs w:val="28"/>
        </w:rPr>
        <w:t>7</w:t>
      </w:r>
      <w:r w:rsidR="0052386B">
        <w:rPr>
          <w:sz w:val="28"/>
          <w:szCs w:val="28"/>
        </w:rPr>
        <w:t xml:space="preserve">.02.2021 по </w:t>
      </w:r>
      <w:r w:rsidR="00DB7A27">
        <w:rPr>
          <w:sz w:val="28"/>
          <w:szCs w:val="28"/>
        </w:rPr>
        <w:t>09</w:t>
      </w:r>
      <w:r w:rsidR="0052386B">
        <w:rPr>
          <w:sz w:val="28"/>
          <w:szCs w:val="28"/>
        </w:rPr>
        <w:t>.04.2021 года</w:t>
      </w:r>
      <w:r w:rsidR="00770264" w:rsidRPr="00E8514C">
        <w:rPr>
          <w:sz w:val="28"/>
          <w:szCs w:val="28"/>
        </w:rPr>
        <w:t xml:space="preserve">.  </w:t>
      </w:r>
    </w:p>
    <w:p w:rsidR="00407095" w:rsidRDefault="00B26DA3" w:rsidP="0040709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0264" w:rsidRPr="00E8514C">
        <w:rPr>
          <w:sz w:val="28"/>
          <w:szCs w:val="28"/>
        </w:rPr>
        <w:t xml:space="preserve">3.2. Создать </w:t>
      </w:r>
      <w:r w:rsidR="00407095">
        <w:rPr>
          <w:sz w:val="28"/>
          <w:szCs w:val="28"/>
        </w:rPr>
        <w:t xml:space="preserve">экспертное </w:t>
      </w:r>
      <w:r w:rsidR="00770264" w:rsidRPr="00E8514C">
        <w:rPr>
          <w:sz w:val="28"/>
          <w:szCs w:val="28"/>
        </w:rPr>
        <w:t>жюри</w:t>
      </w:r>
      <w:r w:rsidR="007C211E">
        <w:rPr>
          <w:sz w:val="28"/>
          <w:szCs w:val="28"/>
        </w:rPr>
        <w:t>,</w:t>
      </w:r>
      <w:r w:rsidR="00770264" w:rsidRPr="00E8514C">
        <w:rPr>
          <w:sz w:val="28"/>
          <w:szCs w:val="28"/>
        </w:rPr>
        <w:t xml:space="preserve"> </w:t>
      </w:r>
      <w:r w:rsidR="00407095">
        <w:rPr>
          <w:sz w:val="28"/>
          <w:szCs w:val="28"/>
        </w:rPr>
        <w:t xml:space="preserve">состоящее из </w:t>
      </w:r>
      <w:r w:rsidR="003D7BCE">
        <w:rPr>
          <w:sz w:val="28"/>
          <w:szCs w:val="28"/>
        </w:rPr>
        <w:t>специалистов</w:t>
      </w:r>
      <w:r w:rsidR="00407095">
        <w:rPr>
          <w:sz w:val="28"/>
          <w:szCs w:val="28"/>
        </w:rPr>
        <w:t xml:space="preserve"> </w:t>
      </w:r>
      <w:r w:rsidR="003D7BCE" w:rsidRPr="00E8514C">
        <w:rPr>
          <w:sz w:val="28"/>
          <w:szCs w:val="28"/>
        </w:rPr>
        <w:t>МБУ</w:t>
      </w:r>
      <w:r w:rsidR="003D7BCE">
        <w:rPr>
          <w:sz w:val="28"/>
          <w:szCs w:val="28"/>
        </w:rPr>
        <w:t xml:space="preserve"> МКР</w:t>
      </w:r>
      <w:r w:rsidR="003D7BCE" w:rsidRPr="00E8514C">
        <w:rPr>
          <w:sz w:val="28"/>
          <w:szCs w:val="28"/>
        </w:rPr>
        <w:t xml:space="preserve"> «</w:t>
      </w:r>
      <w:r w:rsidR="00D613B5">
        <w:rPr>
          <w:sz w:val="28"/>
          <w:szCs w:val="28"/>
        </w:rPr>
        <w:t>ЦКО</w:t>
      </w:r>
      <w:r w:rsidR="003D7BCE" w:rsidRPr="00E8514C">
        <w:rPr>
          <w:sz w:val="28"/>
          <w:szCs w:val="28"/>
        </w:rPr>
        <w:t>»</w:t>
      </w:r>
      <w:r w:rsidR="007C211E">
        <w:rPr>
          <w:sz w:val="28"/>
          <w:szCs w:val="28"/>
        </w:rPr>
        <w:t>,</w:t>
      </w:r>
      <w:r w:rsidR="009B47E9">
        <w:rPr>
          <w:sz w:val="28"/>
          <w:szCs w:val="28"/>
        </w:rPr>
        <w:t xml:space="preserve">  </w:t>
      </w:r>
      <w:r w:rsidR="00407095">
        <w:rPr>
          <w:sz w:val="28"/>
          <w:szCs w:val="28"/>
        </w:rPr>
        <w:t>учителей высшей квалификационной категории</w:t>
      </w:r>
      <w:r>
        <w:rPr>
          <w:sz w:val="28"/>
          <w:szCs w:val="28"/>
        </w:rPr>
        <w:t>.</w:t>
      </w:r>
    </w:p>
    <w:p w:rsidR="00F21E4B" w:rsidRDefault="002E6A2F" w:rsidP="0040709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3.3.</w:t>
      </w:r>
      <w:r w:rsidR="00770264" w:rsidRPr="00E8514C">
        <w:rPr>
          <w:sz w:val="28"/>
          <w:szCs w:val="28"/>
        </w:rPr>
        <w:t xml:space="preserve">Организовать прием </w:t>
      </w:r>
      <w:r w:rsidR="00E52C73">
        <w:rPr>
          <w:sz w:val="28"/>
          <w:szCs w:val="28"/>
        </w:rPr>
        <w:t xml:space="preserve">заявок </w:t>
      </w:r>
      <w:r w:rsidR="00907302">
        <w:rPr>
          <w:sz w:val="28"/>
          <w:szCs w:val="28"/>
        </w:rPr>
        <w:t xml:space="preserve">в срок </w:t>
      </w:r>
      <w:r w:rsidR="00770264">
        <w:rPr>
          <w:sz w:val="28"/>
          <w:szCs w:val="28"/>
        </w:rPr>
        <w:t xml:space="preserve">до </w:t>
      </w:r>
      <w:r w:rsidR="00D613B5">
        <w:rPr>
          <w:sz w:val="28"/>
          <w:szCs w:val="28"/>
        </w:rPr>
        <w:t>05</w:t>
      </w:r>
      <w:r w:rsidR="00770264">
        <w:rPr>
          <w:sz w:val="28"/>
          <w:szCs w:val="28"/>
        </w:rPr>
        <w:t xml:space="preserve"> </w:t>
      </w:r>
      <w:r w:rsidR="00D613B5">
        <w:rPr>
          <w:sz w:val="28"/>
          <w:szCs w:val="28"/>
        </w:rPr>
        <w:t>апреля</w:t>
      </w:r>
      <w:r w:rsidR="00770264">
        <w:rPr>
          <w:sz w:val="28"/>
          <w:szCs w:val="28"/>
        </w:rPr>
        <w:t xml:space="preserve">  20</w:t>
      </w:r>
      <w:r w:rsidR="0002698F">
        <w:rPr>
          <w:sz w:val="28"/>
          <w:szCs w:val="28"/>
        </w:rPr>
        <w:t>2</w:t>
      </w:r>
      <w:r w:rsidR="00D613B5">
        <w:rPr>
          <w:sz w:val="28"/>
          <w:szCs w:val="28"/>
        </w:rPr>
        <w:t xml:space="preserve">1 </w:t>
      </w:r>
      <w:r w:rsidR="00770264" w:rsidRPr="00E8514C">
        <w:rPr>
          <w:sz w:val="28"/>
          <w:szCs w:val="28"/>
        </w:rPr>
        <w:t>года.</w:t>
      </w:r>
    </w:p>
    <w:p w:rsidR="009B47E9" w:rsidRDefault="009B47E9" w:rsidP="00407095">
      <w:pPr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3.4.</w:t>
      </w:r>
      <w:r w:rsidR="00C8037E">
        <w:rPr>
          <w:color w:val="000000"/>
          <w:sz w:val="28"/>
          <w:szCs w:val="28"/>
        </w:rPr>
        <w:t xml:space="preserve">Объявить результаты </w:t>
      </w:r>
      <w:r w:rsidRPr="00E74DB4">
        <w:rPr>
          <w:color w:val="000000"/>
          <w:sz w:val="28"/>
          <w:szCs w:val="28"/>
        </w:rPr>
        <w:t>конкурса</w:t>
      </w:r>
      <w:r>
        <w:rPr>
          <w:color w:val="000000"/>
          <w:sz w:val="28"/>
          <w:szCs w:val="28"/>
        </w:rPr>
        <w:t xml:space="preserve"> </w:t>
      </w:r>
      <w:r w:rsidR="003D7BCE">
        <w:rPr>
          <w:color w:val="000000"/>
          <w:sz w:val="28"/>
          <w:szCs w:val="28"/>
        </w:rPr>
        <w:t>1</w:t>
      </w:r>
      <w:r w:rsidR="00D613B5">
        <w:rPr>
          <w:color w:val="000000"/>
          <w:sz w:val="28"/>
          <w:szCs w:val="28"/>
        </w:rPr>
        <w:t>6</w:t>
      </w:r>
      <w:r w:rsidRPr="00E74DB4">
        <w:rPr>
          <w:color w:val="000000"/>
          <w:sz w:val="28"/>
          <w:szCs w:val="28"/>
        </w:rPr>
        <w:t>.0</w:t>
      </w:r>
      <w:r w:rsidR="00D613B5">
        <w:rPr>
          <w:color w:val="000000"/>
          <w:sz w:val="28"/>
          <w:szCs w:val="28"/>
        </w:rPr>
        <w:t>4</w:t>
      </w:r>
      <w:r w:rsidRPr="00E74DB4">
        <w:rPr>
          <w:color w:val="000000"/>
          <w:sz w:val="28"/>
          <w:szCs w:val="28"/>
        </w:rPr>
        <w:t>.20</w:t>
      </w:r>
      <w:r w:rsidR="00D613B5">
        <w:rPr>
          <w:color w:val="000000"/>
          <w:sz w:val="28"/>
          <w:szCs w:val="28"/>
        </w:rPr>
        <w:t>21</w:t>
      </w:r>
      <w:r w:rsidRPr="00E74DB4">
        <w:rPr>
          <w:color w:val="000000"/>
          <w:sz w:val="28"/>
          <w:szCs w:val="28"/>
        </w:rPr>
        <w:t xml:space="preserve"> года в рамках работы РМО учителей физики.</w:t>
      </w:r>
    </w:p>
    <w:p w:rsidR="00907302" w:rsidRPr="00907302" w:rsidRDefault="00907302" w:rsidP="00407095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3.5. Наградить победителей грамотами, участников сертификатами.</w:t>
      </w:r>
    </w:p>
    <w:p w:rsidR="00907302" w:rsidRDefault="002E6A2F" w:rsidP="00B0587F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21E4B" w:rsidRPr="00E74DB4">
        <w:rPr>
          <w:color w:val="000000"/>
          <w:sz w:val="28"/>
          <w:szCs w:val="28"/>
        </w:rPr>
        <w:t>.</w:t>
      </w:r>
      <w:r w:rsidR="00B0587F" w:rsidRPr="00B0587F">
        <w:rPr>
          <w:sz w:val="28"/>
          <w:szCs w:val="28"/>
        </w:rPr>
        <w:t xml:space="preserve"> </w:t>
      </w:r>
      <w:r w:rsidR="00907302">
        <w:rPr>
          <w:sz w:val="28"/>
          <w:szCs w:val="28"/>
        </w:rPr>
        <w:t>Руководителям ОУ:</w:t>
      </w:r>
    </w:p>
    <w:p w:rsidR="00907302" w:rsidRDefault="00907302" w:rsidP="00B058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805765">
        <w:rPr>
          <w:sz w:val="28"/>
          <w:szCs w:val="28"/>
        </w:rPr>
        <w:t>Создать условия для</w:t>
      </w:r>
      <w:r>
        <w:rPr>
          <w:sz w:val="28"/>
          <w:szCs w:val="28"/>
        </w:rPr>
        <w:t xml:space="preserve"> участи</w:t>
      </w:r>
      <w:r w:rsidR="0080576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C8037E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в конкурсе.</w:t>
      </w:r>
    </w:p>
    <w:p w:rsidR="00B0587F" w:rsidRPr="00E8514C" w:rsidRDefault="00907302" w:rsidP="00B058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П</w:t>
      </w:r>
      <w:r w:rsidR="00B0587F" w:rsidRPr="00E8514C">
        <w:rPr>
          <w:sz w:val="28"/>
          <w:szCs w:val="28"/>
        </w:rPr>
        <w:t>редоставить работы в МБУ</w:t>
      </w:r>
      <w:r w:rsidR="007C211E">
        <w:rPr>
          <w:sz w:val="28"/>
          <w:szCs w:val="28"/>
        </w:rPr>
        <w:t xml:space="preserve"> МКР</w:t>
      </w:r>
      <w:r w:rsidR="00B0587F" w:rsidRPr="00E8514C">
        <w:rPr>
          <w:sz w:val="28"/>
          <w:szCs w:val="28"/>
        </w:rPr>
        <w:t xml:space="preserve"> «</w:t>
      </w:r>
      <w:r w:rsidR="00805765">
        <w:rPr>
          <w:sz w:val="28"/>
          <w:szCs w:val="28"/>
        </w:rPr>
        <w:t>ЦКО</w:t>
      </w:r>
      <w:r w:rsidR="00B0587F" w:rsidRPr="00E8514C">
        <w:rPr>
          <w:sz w:val="28"/>
          <w:szCs w:val="28"/>
        </w:rPr>
        <w:t>»</w:t>
      </w:r>
      <w:r w:rsidR="00FA5C88">
        <w:rPr>
          <w:sz w:val="28"/>
          <w:szCs w:val="28"/>
        </w:rPr>
        <w:t xml:space="preserve"> в срок</w:t>
      </w:r>
      <w:r w:rsidR="00B0587F" w:rsidRPr="00E8514C">
        <w:rPr>
          <w:sz w:val="28"/>
          <w:szCs w:val="28"/>
        </w:rPr>
        <w:t xml:space="preserve"> до </w:t>
      </w:r>
      <w:r w:rsidR="00805765">
        <w:rPr>
          <w:sz w:val="28"/>
          <w:szCs w:val="28"/>
        </w:rPr>
        <w:t>09.04.2021</w:t>
      </w:r>
      <w:r w:rsidR="00B0587F" w:rsidRPr="00E8514C">
        <w:rPr>
          <w:sz w:val="28"/>
          <w:szCs w:val="28"/>
        </w:rPr>
        <w:t xml:space="preserve"> года. </w:t>
      </w:r>
    </w:p>
    <w:p w:rsidR="00F21E4B" w:rsidRPr="00E74DB4" w:rsidRDefault="00B0587F" w:rsidP="00F21E4B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3D7BCE">
        <w:rPr>
          <w:color w:val="000000"/>
          <w:sz w:val="28"/>
          <w:szCs w:val="28"/>
        </w:rPr>
        <w:t xml:space="preserve"> </w:t>
      </w:r>
      <w:proofErr w:type="gramStart"/>
      <w:r w:rsidR="00F21E4B" w:rsidRPr="00E74DB4">
        <w:rPr>
          <w:sz w:val="28"/>
          <w:szCs w:val="28"/>
        </w:rPr>
        <w:t>Контроль за</w:t>
      </w:r>
      <w:proofErr w:type="gramEnd"/>
      <w:r w:rsidR="00F21E4B" w:rsidRPr="00E74DB4">
        <w:rPr>
          <w:sz w:val="28"/>
          <w:szCs w:val="28"/>
        </w:rPr>
        <w:t xml:space="preserve"> исполнением настоящего приказа возложить  на </w:t>
      </w:r>
      <w:r w:rsidR="00232129">
        <w:rPr>
          <w:sz w:val="28"/>
          <w:szCs w:val="28"/>
        </w:rPr>
        <w:t>директора</w:t>
      </w:r>
      <w:r w:rsidR="00F21E4B" w:rsidRPr="00E74DB4">
        <w:rPr>
          <w:sz w:val="28"/>
          <w:szCs w:val="28"/>
        </w:rPr>
        <w:t xml:space="preserve"> </w:t>
      </w:r>
      <w:r w:rsidR="003D7BCE" w:rsidRPr="00E8514C">
        <w:rPr>
          <w:sz w:val="28"/>
          <w:szCs w:val="28"/>
        </w:rPr>
        <w:t>МБУ</w:t>
      </w:r>
      <w:r w:rsidR="003D7BCE">
        <w:rPr>
          <w:sz w:val="28"/>
          <w:szCs w:val="28"/>
        </w:rPr>
        <w:t xml:space="preserve"> МКР</w:t>
      </w:r>
      <w:r w:rsidR="003D7BCE" w:rsidRPr="00E8514C">
        <w:rPr>
          <w:sz w:val="28"/>
          <w:szCs w:val="28"/>
        </w:rPr>
        <w:t xml:space="preserve"> «</w:t>
      </w:r>
      <w:r w:rsidR="00805765">
        <w:rPr>
          <w:sz w:val="28"/>
          <w:szCs w:val="28"/>
        </w:rPr>
        <w:t>ЦКО</w:t>
      </w:r>
      <w:r w:rsidR="003D7BCE" w:rsidRPr="00E8514C">
        <w:rPr>
          <w:sz w:val="28"/>
          <w:szCs w:val="28"/>
        </w:rPr>
        <w:t xml:space="preserve">» </w:t>
      </w:r>
      <w:proofErr w:type="spellStart"/>
      <w:r w:rsidR="00805765">
        <w:rPr>
          <w:sz w:val="28"/>
          <w:szCs w:val="28"/>
        </w:rPr>
        <w:t>Збарскую</w:t>
      </w:r>
      <w:proofErr w:type="spellEnd"/>
      <w:r w:rsidR="00805765">
        <w:rPr>
          <w:sz w:val="28"/>
          <w:szCs w:val="28"/>
        </w:rPr>
        <w:t xml:space="preserve"> М.А.</w:t>
      </w:r>
    </w:p>
    <w:p w:rsidR="00F21E4B" w:rsidRDefault="00F21E4B" w:rsidP="00F21E4B">
      <w:pPr>
        <w:ind w:firstLine="414"/>
        <w:contextualSpacing/>
        <w:rPr>
          <w:color w:val="000000"/>
          <w:sz w:val="28"/>
          <w:szCs w:val="28"/>
        </w:rPr>
      </w:pPr>
    </w:p>
    <w:p w:rsidR="001D61F7" w:rsidRDefault="001D61F7" w:rsidP="001D61F7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 отделом образования                                               Е.В. Орлова                                                                                </w:t>
      </w:r>
    </w:p>
    <w:p w:rsidR="00094565" w:rsidRDefault="001D61F7" w:rsidP="00907302">
      <w:pPr>
        <w:rPr>
          <w:b/>
          <w:bCs/>
          <w:spacing w:val="-4"/>
          <w:sz w:val="28"/>
          <w:szCs w:val="28"/>
        </w:rPr>
      </w:pPr>
      <w:r>
        <w:rPr>
          <w:sz w:val="28"/>
          <w:szCs w:val="28"/>
        </w:rPr>
        <w:t xml:space="preserve">Администрации Матвеево – Курганского района       </w:t>
      </w:r>
      <w:r w:rsidR="00C357D9">
        <w:rPr>
          <w:b/>
          <w:bCs/>
          <w:spacing w:val="-4"/>
          <w:sz w:val="28"/>
          <w:szCs w:val="28"/>
        </w:rPr>
        <w:t xml:space="preserve">                </w:t>
      </w:r>
      <w:r w:rsidR="004C2E4D">
        <w:rPr>
          <w:b/>
          <w:bCs/>
          <w:spacing w:val="-4"/>
          <w:sz w:val="28"/>
          <w:szCs w:val="28"/>
        </w:rPr>
        <w:t xml:space="preserve">    </w:t>
      </w:r>
    </w:p>
    <w:sectPr w:rsidR="00094565" w:rsidSect="009B3AA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4">
    <w:nsid w:val="00000009"/>
    <w:multiLevelType w:val="singleLevel"/>
    <w:tmpl w:val="00000009"/>
    <w:name w:val="WW8Num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B"/>
    <w:multiLevelType w:val="singleLevel"/>
    <w:tmpl w:val="0000000B"/>
    <w:name w:val="WW8Num1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C"/>
    <w:multiLevelType w:val="singleLevel"/>
    <w:tmpl w:val="0000000C"/>
    <w:name w:val="WW8Num1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E"/>
    <w:multiLevelType w:val="singleLevel"/>
    <w:tmpl w:val="0000000E"/>
    <w:name w:val="WW8Num1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F"/>
    <w:multiLevelType w:val="singleLevel"/>
    <w:tmpl w:val="0000000F"/>
    <w:name w:val="WW8Num1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10"/>
    <w:multiLevelType w:val="singleLevel"/>
    <w:tmpl w:val="00000010"/>
    <w:name w:val="WW8Num1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12"/>
    <w:multiLevelType w:val="multilevel"/>
    <w:tmpl w:val="00000012"/>
    <w:name w:val="WW8Num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3"/>
    <w:multiLevelType w:val="multilevel"/>
    <w:tmpl w:val="00000013"/>
    <w:name w:val="WW8Num1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4"/>
    <w:multiLevelType w:val="multilevel"/>
    <w:tmpl w:val="00000014"/>
    <w:name w:val="WW8Num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15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6">
    <w:nsid w:val="06C30EC2"/>
    <w:multiLevelType w:val="hybridMultilevel"/>
    <w:tmpl w:val="0B089D38"/>
    <w:lvl w:ilvl="0" w:tplc="0B74C2D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197968C3"/>
    <w:multiLevelType w:val="hybridMultilevel"/>
    <w:tmpl w:val="F76C7F70"/>
    <w:lvl w:ilvl="0" w:tplc="0B74C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720B67"/>
    <w:multiLevelType w:val="hybridMultilevel"/>
    <w:tmpl w:val="310E6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1D1875"/>
    <w:multiLevelType w:val="hybridMultilevel"/>
    <w:tmpl w:val="96E6A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834EC4"/>
    <w:multiLevelType w:val="hybridMultilevel"/>
    <w:tmpl w:val="171878B2"/>
    <w:lvl w:ilvl="0" w:tplc="D28837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44EEF"/>
    <w:multiLevelType w:val="hybridMultilevel"/>
    <w:tmpl w:val="15AA7116"/>
    <w:lvl w:ilvl="0" w:tplc="FAE24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475C1"/>
    <w:multiLevelType w:val="hybridMultilevel"/>
    <w:tmpl w:val="75C2F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356CBD"/>
    <w:multiLevelType w:val="hybridMultilevel"/>
    <w:tmpl w:val="1034E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4C2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583B15"/>
    <w:multiLevelType w:val="hybridMultilevel"/>
    <w:tmpl w:val="BEFC5D18"/>
    <w:lvl w:ilvl="0" w:tplc="0B74C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CB5F24"/>
    <w:multiLevelType w:val="hybridMultilevel"/>
    <w:tmpl w:val="92DC80AC"/>
    <w:lvl w:ilvl="0" w:tplc="0B74C2D6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hint="default"/>
      </w:rPr>
    </w:lvl>
  </w:abstractNum>
  <w:abstractNum w:abstractNumId="26">
    <w:nsid w:val="55E56FA7"/>
    <w:multiLevelType w:val="hybridMultilevel"/>
    <w:tmpl w:val="FEC47388"/>
    <w:lvl w:ilvl="0" w:tplc="9C18EAB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D66D9"/>
    <w:multiLevelType w:val="hybridMultilevel"/>
    <w:tmpl w:val="4A5E81CA"/>
    <w:lvl w:ilvl="0" w:tplc="E1D43894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B74C2D6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56BD5F4F"/>
    <w:multiLevelType w:val="hybridMultilevel"/>
    <w:tmpl w:val="DC7AC45A"/>
    <w:lvl w:ilvl="0" w:tplc="0B74C2D6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>
    <w:nsid w:val="58376C1C"/>
    <w:multiLevelType w:val="hybridMultilevel"/>
    <w:tmpl w:val="20B66FEE"/>
    <w:lvl w:ilvl="0" w:tplc="D916E49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283CFA"/>
    <w:multiLevelType w:val="multilevel"/>
    <w:tmpl w:val="2A5A34D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1">
    <w:nsid w:val="6B29454B"/>
    <w:multiLevelType w:val="hybridMultilevel"/>
    <w:tmpl w:val="00F89946"/>
    <w:lvl w:ilvl="0" w:tplc="368848FE">
      <w:start w:val="1"/>
      <w:numFmt w:val="decimal"/>
      <w:lvlText w:val="%1."/>
      <w:lvlJc w:val="left"/>
      <w:pPr>
        <w:tabs>
          <w:tab w:val="num" w:pos="705"/>
        </w:tabs>
        <w:ind w:left="705" w:hanging="421"/>
      </w:pPr>
      <w:rPr>
        <w:rFonts w:hint="default"/>
      </w:rPr>
    </w:lvl>
    <w:lvl w:ilvl="1" w:tplc="0B74C2D6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C3F7AAA"/>
    <w:multiLevelType w:val="hybridMultilevel"/>
    <w:tmpl w:val="20EA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951676"/>
    <w:multiLevelType w:val="hybridMultilevel"/>
    <w:tmpl w:val="06C873DA"/>
    <w:lvl w:ilvl="0" w:tplc="0B74C2D6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hint="default"/>
      </w:rPr>
    </w:lvl>
  </w:abstractNum>
  <w:abstractNum w:abstractNumId="34">
    <w:nsid w:val="7C981E71"/>
    <w:multiLevelType w:val="hybridMultilevel"/>
    <w:tmpl w:val="01822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34"/>
  </w:num>
  <w:num w:numId="17">
    <w:abstractNumId w:val="24"/>
  </w:num>
  <w:num w:numId="18">
    <w:abstractNumId w:val="3"/>
  </w:num>
  <w:num w:numId="19">
    <w:abstractNumId w:val="31"/>
  </w:num>
  <w:num w:numId="20">
    <w:abstractNumId w:val="27"/>
  </w:num>
  <w:num w:numId="21">
    <w:abstractNumId w:val="23"/>
  </w:num>
  <w:num w:numId="22">
    <w:abstractNumId w:val="16"/>
  </w:num>
  <w:num w:numId="23">
    <w:abstractNumId w:val="28"/>
  </w:num>
  <w:num w:numId="24">
    <w:abstractNumId w:val="17"/>
  </w:num>
  <w:num w:numId="25">
    <w:abstractNumId w:val="25"/>
  </w:num>
  <w:num w:numId="26">
    <w:abstractNumId w:val="33"/>
  </w:num>
  <w:num w:numId="27">
    <w:abstractNumId w:val="21"/>
  </w:num>
  <w:num w:numId="28">
    <w:abstractNumId w:val="26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2"/>
  </w:num>
  <w:num w:numId="34">
    <w:abstractNumId w:val="1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F4"/>
    <w:rsid w:val="0002698F"/>
    <w:rsid w:val="00073E20"/>
    <w:rsid w:val="00094565"/>
    <w:rsid w:val="001437F3"/>
    <w:rsid w:val="001C6EDE"/>
    <w:rsid w:val="001D61F7"/>
    <w:rsid w:val="001F10D4"/>
    <w:rsid w:val="00212874"/>
    <w:rsid w:val="00214EE7"/>
    <w:rsid w:val="00232129"/>
    <w:rsid w:val="00246EAD"/>
    <w:rsid w:val="00280F31"/>
    <w:rsid w:val="002A2579"/>
    <w:rsid w:val="002E6A2F"/>
    <w:rsid w:val="002F5A3E"/>
    <w:rsid w:val="003B4789"/>
    <w:rsid w:val="003C2862"/>
    <w:rsid w:val="003D7BCE"/>
    <w:rsid w:val="00407095"/>
    <w:rsid w:val="00472FC3"/>
    <w:rsid w:val="004C2E4D"/>
    <w:rsid w:val="004D0363"/>
    <w:rsid w:val="0052386B"/>
    <w:rsid w:val="005649B8"/>
    <w:rsid w:val="005B068F"/>
    <w:rsid w:val="005F3119"/>
    <w:rsid w:val="006234D7"/>
    <w:rsid w:val="006962A7"/>
    <w:rsid w:val="00747488"/>
    <w:rsid w:val="0075048C"/>
    <w:rsid w:val="00751A7E"/>
    <w:rsid w:val="00770264"/>
    <w:rsid w:val="00791879"/>
    <w:rsid w:val="00792631"/>
    <w:rsid w:val="007C211E"/>
    <w:rsid w:val="00805765"/>
    <w:rsid w:val="00876A5B"/>
    <w:rsid w:val="00885F0A"/>
    <w:rsid w:val="008D1BD6"/>
    <w:rsid w:val="00907302"/>
    <w:rsid w:val="00982F49"/>
    <w:rsid w:val="009B3AAA"/>
    <w:rsid w:val="009B47E9"/>
    <w:rsid w:val="009D7E1A"/>
    <w:rsid w:val="009E6A4E"/>
    <w:rsid w:val="00A117F4"/>
    <w:rsid w:val="00A87B5D"/>
    <w:rsid w:val="00B0587F"/>
    <w:rsid w:val="00B213DA"/>
    <w:rsid w:val="00B26DA3"/>
    <w:rsid w:val="00B343B5"/>
    <w:rsid w:val="00C357D9"/>
    <w:rsid w:val="00C8037E"/>
    <w:rsid w:val="00CD5AF7"/>
    <w:rsid w:val="00D36A69"/>
    <w:rsid w:val="00D571A3"/>
    <w:rsid w:val="00D600F5"/>
    <w:rsid w:val="00D613B5"/>
    <w:rsid w:val="00D953F1"/>
    <w:rsid w:val="00DB7A27"/>
    <w:rsid w:val="00E52C73"/>
    <w:rsid w:val="00E8514C"/>
    <w:rsid w:val="00F20E2F"/>
    <w:rsid w:val="00F21E4B"/>
    <w:rsid w:val="00F27922"/>
    <w:rsid w:val="00F321BE"/>
    <w:rsid w:val="00FA5C88"/>
    <w:rsid w:val="00FC3C99"/>
    <w:rsid w:val="00FE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117F4"/>
    <w:pPr>
      <w:widowControl w:val="0"/>
      <w:shd w:val="clear" w:color="auto" w:fill="FFFFFF"/>
      <w:tabs>
        <w:tab w:val="left" w:pos="720"/>
      </w:tabs>
      <w:suppressAutoHyphens/>
      <w:ind w:right="-16" w:firstLine="540"/>
      <w:jc w:val="both"/>
    </w:pPr>
    <w:rPr>
      <w:rFonts w:eastAsia="Lucida Sans Unicode"/>
      <w:kern w:val="1"/>
      <w:sz w:val="24"/>
      <w:szCs w:val="24"/>
      <w:lang w:eastAsia="en-US"/>
    </w:rPr>
  </w:style>
  <w:style w:type="paragraph" w:styleId="a3">
    <w:name w:val="No Spacing"/>
    <w:qFormat/>
    <w:rsid w:val="00A117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C2E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34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4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117F4"/>
    <w:pPr>
      <w:widowControl w:val="0"/>
      <w:shd w:val="clear" w:color="auto" w:fill="FFFFFF"/>
      <w:tabs>
        <w:tab w:val="left" w:pos="720"/>
      </w:tabs>
      <w:suppressAutoHyphens/>
      <w:ind w:right="-16" w:firstLine="540"/>
      <w:jc w:val="both"/>
    </w:pPr>
    <w:rPr>
      <w:rFonts w:eastAsia="Lucida Sans Unicode"/>
      <w:kern w:val="1"/>
      <w:sz w:val="24"/>
      <w:szCs w:val="24"/>
      <w:lang w:eastAsia="en-US"/>
    </w:rPr>
  </w:style>
  <w:style w:type="paragraph" w:styleId="a3">
    <w:name w:val="No Spacing"/>
    <w:qFormat/>
    <w:rsid w:val="00A117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C2E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34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4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Будко Е.П</dc:creator>
  <cp:lastModifiedBy>Наташа</cp:lastModifiedBy>
  <cp:revision>38</cp:revision>
  <cp:lastPrinted>2021-02-16T06:25:00Z</cp:lastPrinted>
  <dcterms:created xsi:type="dcterms:W3CDTF">2016-09-13T09:37:00Z</dcterms:created>
  <dcterms:modified xsi:type="dcterms:W3CDTF">2021-02-18T12:27:00Z</dcterms:modified>
</cp:coreProperties>
</file>